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59A" w:rsidRPr="000B0ABA" w:rsidRDefault="002E255B" w:rsidP="00FE4523">
      <w:pPr>
        <w:pStyle w:val="Heading2"/>
        <w:spacing w:after="0"/>
        <w:ind w:left="0"/>
        <w:jc w:val="center"/>
        <w:rPr>
          <w:rFonts w:cs="Arial"/>
          <w:color w:val="000000" w:themeColor="text1"/>
          <w:sz w:val="28"/>
          <w:szCs w:val="22"/>
        </w:rPr>
      </w:pPr>
      <w:r w:rsidRPr="000B0ABA">
        <w:rPr>
          <w:rFonts w:cs="Arial"/>
          <w:noProof/>
          <w:color w:val="000000" w:themeColor="text1"/>
          <w:sz w:val="28"/>
          <w:szCs w:val="22"/>
        </w:rPr>
        <w:drawing>
          <wp:anchor distT="0" distB="0" distL="114300" distR="114300" simplePos="0" relativeHeight="251689472" behindDoc="1" locked="0" layoutInCell="1" allowOverlap="1">
            <wp:simplePos x="0" y="0"/>
            <wp:positionH relativeFrom="column">
              <wp:posOffset>4071620</wp:posOffset>
            </wp:positionH>
            <wp:positionV relativeFrom="paragraph">
              <wp:posOffset>-509905</wp:posOffset>
            </wp:positionV>
            <wp:extent cx="1133475" cy="450850"/>
            <wp:effectExtent l="19050" t="0" r="9525" b="0"/>
            <wp:wrapTight wrapText="bothSides">
              <wp:wrapPolygon edited="0">
                <wp:start x="1452" y="1825"/>
                <wp:lineTo x="-363" y="4563"/>
                <wp:lineTo x="-363" y="20079"/>
                <wp:lineTo x="21782" y="20079"/>
                <wp:lineTo x="21782" y="4563"/>
                <wp:lineTo x="19966" y="2738"/>
                <wp:lineTo x="4719" y="1825"/>
                <wp:lineTo x="1452" y="1825"/>
              </wp:wrapPolygon>
            </wp:wrapTight>
            <wp:docPr id="4" name="Picture 3" descr="dpr_Web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r_WebLogo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4B3B" w:rsidRPr="000B0ABA">
        <w:rPr>
          <w:rFonts w:cs="Arial"/>
          <w:noProof/>
          <w:color w:val="000000" w:themeColor="text1"/>
          <w:sz w:val="28"/>
          <w:szCs w:val="22"/>
        </w:rPr>
        <w:drawing>
          <wp:anchor distT="0" distB="0" distL="114300" distR="114300" simplePos="0" relativeHeight="251684352" behindDoc="1" locked="0" layoutInCell="1" allowOverlap="1">
            <wp:simplePos x="0" y="0"/>
            <wp:positionH relativeFrom="column">
              <wp:posOffset>1952625</wp:posOffset>
            </wp:positionH>
            <wp:positionV relativeFrom="paragraph">
              <wp:posOffset>-515620</wp:posOffset>
            </wp:positionV>
            <wp:extent cx="454660" cy="457200"/>
            <wp:effectExtent l="19050" t="0" r="2540" b="0"/>
            <wp:wrapTight wrapText="bothSides">
              <wp:wrapPolygon edited="0">
                <wp:start x="-905" y="0"/>
                <wp:lineTo x="-905" y="20700"/>
                <wp:lineTo x="21721" y="20700"/>
                <wp:lineTo x="21721" y="0"/>
                <wp:lineTo x="-905" y="0"/>
              </wp:wrapPolygon>
            </wp:wrapTight>
            <wp:docPr id="1" name="Picture 0" descr="pv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vs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66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059A" w:rsidRPr="000B0ABA">
        <w:rPr>
          <w:rFonts w:cs="Arial"/>
          <w:color w:val="000000" w:themeColor="text1"/>
          <w:sz w:val="28"/>
          <w:szCs w:val="22"/>
        </w:rPr>
        <w:t>Participation Form</w:t>
      </w:r>
      <w:r w:rsidR="00012C3F" w:rsidRPr="000B0ABA">
        <w:rPr>
          <w:rFonts w:cs="Arial"/>
          <w:color w:val="000000" w:themeColor="text1"/>
          <w:sz w:val="28"/>
          <w:szCs w:val="22"/>
        </w:rPr>
        <w:t xml:space="preserve"> – Diversity Day Clinic Going for the Gold</w:t>
      </w:r>
    </w:p>
    <w:p w:rsidR="000B0ABA" w:rsidRPr="000B0ABA" w:rsidRDefault="00BA7D50" w:rsidP="000B0ABA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Application Due by </w:t>
      </w:r>
      <w:r w:rsidR="009A5B81">
        <w:rPr>
          <w:b/>
          <w:color w:val="FF0000"/>
        </w:rPr>
        <w:t>Tuesday</w:t>
      </w:r>
      <w:r>
        <w:rPr>
          <w:b/>
          <w:color w:val="FF0000"/>
        </w:rPr>
        <w:t xml:space="preserve">, April </w:t>
      </w:r>
      <w:r w:rsidR="009A5B81">
        <w:rPr>
          <w:b/>
          <w:color w:val="FF0000"/>
        </w:rPr>
        <w:t>10</w:t>
      </w:r>
      <w:r w:rsidR="000B0ABA" w:rsidRPr="000B0ABA">
        <w:rPr>
          <w:b/>
          <w:color w:val="FF0000"/>
        </w:rPr>
        <w:t>, 2012</w:t>
      </w:r>
    </w:p>
    <w:p w:rsidR="00872641" w:rsidRPr="00FE4523" w:rsidRDefault="00E0059A" w:rsidP="00E0059A">
      <w:pPr>
        <w:rPr>
          <w:rFonts w:cs="Arial"/>
          <w:b/>
          <w:bCs/>
          <w:sz w:val="20"/>
          <w:szCs w:val="20"/>
        </w:rPr>
      </w:pPr>
      <w:r w:rsidRPr="00DB79D5">
        <w:rPr>
          <w:rFonts w:cs="Arial"/>
          <w:color w:val="2E2E2E"/>
          <w:sz w:val="22"/>
          <w:szCs w:val="22"/>
        </w:rPr>
        <w:br/>
      </w:r>
      <w:r w:rsidR="00872641" w:rsidRPr="00213114">
        <w:rPr>
          <w:rFonts w:cs="Arial"/>
          <w:bCs/>
          <w:sz w:val="20"/>
          <w:szCs w:val="20"/>
        </w:rPr>
        <w:t xml:space="preserve">Thank you for </w:t>
      </w:r>
      <w:r w:rsidR="00D825F4">
        <w:rPr>
          <w:rFonts w:cs="Arial"/>
          <w:bCs/>
          <w:sz w:val="20"/>
          <w:szCs w:val="20"/>
        </w:rPr>
        <w:t>participating in</w:t>
      </w:r>
      <w:r w:rsidR="00872641" w:rsidRPr="00213114">
        <w:rPr>
          <w:rFonts w:cs="Arial"/>
          <w:bCs/>
          <w:sz w:val="20"/>
          <w:szCs w:val="20"/>
        </w:rPr>
        <w:t xml:space="preserve"> our Going for </w:t>
      </w:r>
      <w:r w:rsidR="000F2058">
        <w:rPr>
          <w:rFonts w:cs="Arial"/>
          <w:bCs/>
          <w:sz w:val="20"/>
          <w:szCs w:val="20"/>
        </w:rPr>
        <w:t>the Gold – Diversity Day Clinic on Saturday, April 14</w:t>
      </w:r>
      <w:r w:rsidR="000F2058" w:rsidRPr="000F2058">
        <w:rPr>
          <w:rFonts w:cs="Arial"/>
          <w:bCs/>
          <w:sz w:val="20"/>
          <w:szCs w:val="20"/>
          <w:vertAlign w:val="superscript"/>
        </w:rPr>
        <w:t>th</w:t>
      </w:r>
      <w:r w:rsidR="000F2058">
        <w:rPr>
          <w:rFonts w:cs="Arial"/>
          <w:bCs/>
          <w:sz w:val="20"/>
          <w:szCs w:val="20"/>
        </w:rPr>
        <w:t xml:space="preserve">. </w:t>
      </w:r>
      <w:bookmarkStart w:id="0" w:name="_GoBack"/>
      <w:bookmarkEnd w:id="0"/>
      <w:r w:rsidR="00872641" w:rsidRPr="00213114">
        <w:rPr>
          <w:rFonts w:cs="Arial"/>
          <w:bCs/>
          <w:sz w:val="20"/>
          <w:szCs w:val="20"/>
        </w:rPr>
        <w:t xml:space="preserve"> </w:t>
      </w:r>
      <w:r w:rsidRPr="00213114">
        <w:rPr>
          <w:rFonts w:cs="Arial"/>
          <w:bCs/>
          <w:sz w:val="20"/>
          <w:szCs w:val="20"/>
        </w:rPr>
        <w:t xml:space="preserve">Please read the following release notice and complete the form below to register as a </w:t>
      </w:r>
      <w:r w:rsidR="00136D3D">
        <w:rPr>
          <w:rFonts w:cs="Arial"/>
          <w:bCs/>
          <w:sz w:val="20"/>
          <w:szCs w:val="20"/>
        </w:rPr>
        <w:t>participant</w:t>
      </w:r>
      <w:r w:rsidR="00872641" w:rsidRPr="00213114">
        <w:rPr>
          <w:rFonts w:cs="Arial"/>
          <w:bCs/>
          <w:sz w:val="20"/>
          <w:szCs w:val="20"/>
        </w:rPr>
        <w:t xml:space="preserve">. </w:t>
      </w:r>
      <w:r w:rsidR="00D825F4" w:rsidRPr="00334B3B">
        <w:rPr>
          <w:rFonts w:cs="Arial"/>
          <w:b/>
          <w:bCs/>
          <w:sz w:val="20"/>
          <w:szCs w:val="20"/>
          <w:highlight w:val="yellow"/>
        </w:rPr>
        <w:t>Participants</w:t>
      </w:r>
      <w:r w:rsidR="00213114" w:rsidRPr="00334B3B">
        <w:rPr>
          <w:rFonts w:cs="Arial"/>
          <w:b/>
          <w:bCs/>
          <w:sz w:val="20"/>
          <w:szCs w:val="20"/>
          <w:highlight w:val="yellow"/>
        </w:rPr>
        <w:t xml:space="preserve"> are asked to</w:t>
      </w:r>
      <w:r w:rsidR="00D825F4" w:rsidRPr="00334B3B">
        <w:rPr>
          <w:rFonts w:cs="Arial"/>
          <w:b/>
          <w:bCs/>
          <w:sz w:val="20"/>
          <w:szCs w:val="20"/>
          <w:highlight w:val="yellow"/>
        </w:rPr>
        <w:t xml:space="preserve"> arrive at</w:t>
      </w:r>
      <w:r w:rsidR="00213114" w:rsidRPr="00334B3B">
        <w:rPr>
          <w:rFonts w:cs="Arial"/>
          <w:b/>
          <w:bCs/>
          <w:sz w:val="20"/>
          <w:szCs w:val="20"/>
          <w:highlight w:val="yellow"/>
        </w:rPr>
        <w:t xml:space="preserve"> </w:t>
      </w:r>
      <w:r w:rsidR="00D825F4" w:rsidRPr="00334B3B">
        <w:rPr>
          <w:rFonts w:cs="Arial"/>
          <w:b/>
          <w:bCs/>
          <w:sz w:val="20"/>
          <w:szCs w:val="20"/>
          <w:highlight w:val="yellow"/>
        </w:rPr>
        <w:t>the Wilson Aquatic Center for registration between 10:00AM and 10:30AM</w:t>
      </w:r>
      <w:r w:rsidR="000F2058">
        <w:rPr>
          <w:rFonts w:cs="Arial"/>
          <w:b/>
          <w:bCs/>
          <w:sz w:val="20"/>
          <w:szCs w:val="20"/>
        </w:rPr>
        <w:t xml:space="preserve"> on Saturday, April 14</w:t>
      </w:r>
      <w:r w:rsidR="00213114">
        <w:rPr>
          <w:rFonts w:cs="Arial"/>
          <w:b/>
          <w:bCs/>
          <w:sz w:val="20"/>
          <w:szCs w:val="20"/>
        </w:rPr>
        <w:t xml:space="preserve">. </w:t>
      </w:r>
    </w:p>
    <w:p w:rsidR="00B5245A" w:rsidRDefault="00E0059A" w:rsidP="00E0059A">
      <w:pPr>
        <w:rPr>
          <w:rFonts w:cs="Arial"/>
          <w:i/>
          <w:sz w:val="20"/>
          <w:szCs w:val="20"/>
        </w:rPr>
      </w:pPr>
      <w:r w:rsidRPr="00FE4523">
        <w:rPr>
          <w:rFonts w:cs="Arial"/>
          <w:sz w:val="20"/>
          <w:szCs w:val="20"/>
        </w:rPr>
        <w:br/>
      </w:r>
      <w:r w:rsidRPr="00FE4523">
        <w:rPr>
          <w:rFonts w:cs="Arial"/>
          <w:i/>
          <w:sz w:val="20"/>
          <w:szCs w:val="20"/>
        </w:rPr>
        <w:t xml:space="preserve">I understand that I will be spending the day as a </w:t>
      </w:r>
      <w:r w:rsidR="00D825F4">
        <w:rPr>
          <w:rFonts w:cs="Arial"/>
          <w:i/>
          <w:sz w:val="20"/>
          <w:szCs w:val="20"/>
        </w:rPr>
        <w:t>participant</w:t>
      </w:r>
      <w:r w:rsidRPr="00FE4523">
        <w:rPr>
          <w:rFonts w:cs="Arial"/>
          <w:i/>
          <w:sz w:val="20"/>
          <w:szCs w:val="20"/>
        </w:rPr>
        <w:t xml:space="preserve"> for the project described above and attest that I </w:t>
      </w:r>
      <w:r w:rsidR="00D825F4">
        <w:rPr>
          <w:rFonts w:cs="Arial"/>
          <w:i/>
          <w:sz w:val="20"/>
          <w:szCs w:val="20"/>
        </w:rPr>
        <w:t>have the ability to swim 25 yards unassisted</w:t>
      </w:r>
      <w:r w:rsidR="00D825F4" w:rsidRPr="00FE4523">
        <w:rPr>
          <w:rFonts w:cs="Arial"/>
          <w:i/>
          <w:sz w:val="20"/>
          <w:szCs w:val="20"/>
        </w:rPr>
        <w:t xml:space="preserve"> </w:t>
      </w:r>
      <w:r w:rsidRPr="00FE4523">
        <w:rPr>
          <w:rFonts w:cs="Arial"/>
          <w:i/>
          <w:sz w:val="20"/>
          <w:szCs w:val="20"/>
        </w:rPr>
        <w:t>a</w:t>
      </w:r>
      <w:r w:rsidR="00D825F4">
        <w:rPr>
          <w:rFonts w:cs="Arial"/>
          <w:i/>
          <w:sz w:val="20"/>
          <w:szCs w:val="20"/>
        </w:rPr>
        <w:t>nd I a</w:t>
      </w:r>
      <w:r w:rsidRPr="00FE4523">
        <w:rPr>
          <w:rFonts w:cs="Arial"/>
          <w:i/>
          <w:sz w:val="20"/>
          <w:szCs w:val="20"/>
        </w:rPr>
        <w:t>m physically fit to p</w:t>
      </w:r>
      <w:r w:rsidR="00D825F4">
        <w:rPr>
          <w:rFonts w:cs="Arial"/>
          <w:i/>
          <w:sz w:val="20"/>
          <w:szCs w:val="20"/>
        </w:rPr>
        <w:t>articipate in today's event</w:t>
      </w:r>
      <w:r w:rsidRPr="00FE4523">
        <w:rPr>
          <w:rFonts w:cs="Arial"/>
          <w:i/>
          <w:sz w:val="20"/>
          <w:szCs w:val="20"/>
        </w:rPr>
        <w:t xml:space="preserve">. </w:t>
      </w:r>
    </w:p>
    <w:p w:rsidR="00E0059A" w:rsidRPr="00FE4523" w:rsidRDefault="00E0059A" w:rsidP="00E0059A">
      <w:pPr>
        <w:rPr>
          <w:rFonts w:cs="Arial"/>
          <w:i/>
          <w:sz w:val="20"/>
          <w:szCs w:val="20"/>
        </w:rPr>
      </w:pPr>
      <w:r w:rsidRPr="00FE4523">
        <w:rPr>
          <w:rFonts w:cs="Arial"/>
          <w:i/>
          <w:sz w:val="20"/>
          <w:szCs w:val="20"/>
        </w:rPr>
        <w:br/>
        <w:t>I further acknowledge that the activities described above may expose me to some risk of injury. To minimize this risk, I will not create an unsafe situation for other individuals, or myself, nor will I engage in any task with which I am not completely comfortable. I will abide by all applicable federal, state and local laws, as well as the rules and directions of the sponsors and coordinators. If I see any situation that I feel is unsafe, I will call it to the attention of the sponsors, coordinators or safety coordinators.</w:t>
      </w:r>
      <w:r w:rsidRPr="00FE4523">
        <w:rPr>
          <w:rFonts w:cs="Arial"/>
          <w:i/>
          <w:sz w:val="20"/>
          <w:szCs w:val="20"/>
        </w:rPr>
        <w:br/>
      </w:r>
      <w:r w:rsidRPr="00FE4523">
        <w:rPr>
          <w:rFonts w:cs="Arial"/>
          <w:i/>
          <w:sz w:val="20"/>
          <w:szCs w:val="20"/>
        </w:rPr>
        <w:br/>
        <w:t xml:space="preserve">Additionally, I grant </w:t>
      </w:r>
      <w:r w:rsidR="00872641" w:rsidRPr="00FE4523">
        <w:rPr>
          <w:rFonts w:cs="Arial"/>
          <w:i/>
          <w:sz w:val="20"/>
          <w:szCs w:val="20"/>
        </w:rPr>
        <w:t xml:space="preserve">Potomac Valley Swimming and </w:t>
      </w:r>
      <w:r w:rsidRPr="00FE4523">
        <w:rPr>
          <w:rFonts w:cs="Arial"/>
          <w:i/>
          <w:sz w:val="20"/>
          <w:szCs w:val="20"/>
        </w:rPr>
        <w:t>DC Parks and Recreation permission to use my likeness and words for the limited purpose of describing</w:t>
      </w:r>
      <w:r w:rsidR="00136D3D">
        <w:rPr>
          <w:rFonts w:cs="Arial"/>
          <w:i/>
          <w:sz w:val="20"/>
          <w:szCs w:val="20"/>
        </w:rPr>
        <w:t>, promoting and publicizing this</w:t>
      </w:r>
      <w:r w:rsidRPr="00FE4523">
        <w:rPr>
          <w:rFonts w:cs="Arial"/>
          <w:i/>
          <w:sz w:val="20"/>
          <w:szCs w:val="20"/>
        </w:rPr>
        <w:t xml:space="preserve"> event described above.</w:t>
      </w:r>
      <w:r w:rsidRPr="00FE4523">
        <w:rPr>
          <w:rFonts w:cs="Arial"/>
          <w:i/>
          <w:sz w:val="20"/>
          <w:szCs w:val="20"/>
        </w:rPr>
        <w:br/>
      </w:r>
      <w:r w:rsidRPr="00FE4523">
        <w:rPr>
          <w:rFonts w:cs="Arial"/>
          <w:i/>
          <w:sz w:val="20"/>
          <w:szCs w:val="20"/>
        </w:rPr>
        <w:br/>
      </w:r>
      <w:r w:rsidR="00D825F4">
        <w:rPr>
          <w:rFonts w:cs="Arial"/>
          <w:i/>
          <w:sz w:val="20"/>
          <w:szCs w:val="20"/>
        </w:rPr>
        <w:t>Participants</w:t>
      </w:r>
      <w:r w:rsidRPr="00FE4523">
        <w:rPr>
          <w:rFonts w:cs="Arial"/>
          <w:i/>
          <w:sz w:val="20"/>
          <w:szCs w:val="20"/>
        </w:rPr>
        <w:t xml:space="preserve"> under age 18 must have this form signed by a parent or legal guardian (in such event, all references herein to "I" refer to the volunteer who is under age 18).</w:t>
      </w:r>
    </w:p>
    <w:p w:rsidR="00467865" w:rsidRDefault="00213114" w:rsidP="002E255B">
      <w:pPr>
        <w:pStyle w:val="Heading2"/>
        <w:spacing w:after="0"/>
        <w:jc w:val="center"/>
        <w:rPr>
          <w:rFonts w:cs="Arial"/>
        </w:rPr>
      </w:pPr>
      <w:r>
        <w:rPr>
          <w:rFonts w:cs="Arial"/>
        </w:rPr>
        <w:t xml:space="preserve">                     </w:t>
      </w:r>
      <w:r w:rsidR="00D825F4">
        <w:rPr>
          <w:rFonts w:cs="Arial"/>
        </w:rPr>
        <w:t>Participant</w:t>
      </w:r>
      <w:r w:rsidR="00E0059A" w:rsidRPr="00872641">
        <w:rPr>
          <w:rFonts w:cs="Arial"/>
        </w:rPr>
        <w:t xml:space="preserve"> </w:t>
      </w:r>
      <w:r w:rsidR="00872641">
        <w:rPr>
          <w:rFonts w:cs="Arial"/>
        </w:rPr>
        <w:t xml:space="preserve">Application </w:t>
      </w:r>
      <w:r w:rsidR="00E0059A" w:rsidRPr="00872641">
        <w:rPr>
          <w:rFonts w:cs="Arial"/>
        </w:rPr>
        <w:t>Information</w:t>
      </w:r>
    </w:p>
    <w:p w:rsidR="002E255B" w:rsidRPr="002E255B" w:rsidRDefault="002E255B" w:rsidP="002E255B">
      <w:pPr>
        <w:jc w:val="center"/>
        <w:rPr>
          <w:i/>
          <w:sz w:val="18"/>
        </w:rPr>
      </w:pPr>
      <w:r>
        <w:rPr>
          <w:i/>
          <w:sz w:val="18"/>
        </w:rPr>
        <w:t xml:space="preserve">               </w:t>
      </w:r>
      <w:r w:rsidRPr="002E255B">
        <w:rPr>
          <w:i/>
          <w:sz w:val="18"/>
        </w:rPr>
        <w:t>(Please type/fill in the application using the boxes below)</w:t>
      </w:r>
    </w:p>
    <w:tbl>
      <w:tblPr>
        <w:tblStyle w:val="TableGrid"/>
        <w:tblW w:w="11016" w:type="dxa"/>
        <w:tblLook w:val="00BF"/>
      </w:tblPr>
      <w:tblGrid>
        <w:gridCol w:w="5508"/>
        <w:gridCol w:w="2754"/>
        <w:gridCol w:w="2754"/>
      </w:tblGrid>
      <w:tr w:rsidR="00772FE3">
        <w:tc>
          <w:tcPr>
            <w:tcW w:w="11016" w:type="dxa"/>
            <w:gridSpan w:val="3"/>
            <w:shd w:val="solid" w:color="D9D9D9" w:themeColor="background1" w:themeShade="D9" w:fill="auto"/>
          </w:tcPr>
          <w:p w:rsidR="00772FE3" w:rsidRPr="00D825F4" w:rsidRDefault="00772FE3" w:rsidP="00053D16">
            <w:pPr>
              <w:tabs>
                <w:tab w:val="left" w:pos="4011"/>
              </w:tabs>
              <w:rPr>
                <w:b/>
                <w:sz w:val="20"/>
              </w:rPr>
            </w:pPr>
            <w:r w:rsidRPr="00D825F4">
              <w:rPr>
                <w:b/>
                <w:sz w:val="20"/>
                <w:shd w:val="solid" w:color="D9D9D9" w:themeColor="background1" w:themeShade="D9" w:fill="auto"/>
              </w:rPr>
              <w:t>Participant</w:t>
            </w:r>
            <w:r w:rsidRPr="00D825F4">
              <w:rPr>
                <w:b/>
                <w:sz w:val="20"/>
              </w:rPr>
              <w:t xml:space="preserve"> Contact Information</w:t>
            </w:r>
            <w:r w:rsidRPr="00D825F4">
              <w:rPr>
                <w:b/>
                <w:sz w:val="20"/>
              </w:rPr>
              <w:tab/>
            </w:r>
          </w:p>
        </w:tc>
      </w:tr>
      <w:tr w:rsidR="00772FE3">
        <w:trPr>
          <w:trHeight w:val="597"/>
        </w:trPr>
        <w:tc>
          <w:tcPr>
            <w:tcW w:w="5508" w:type="dxa"/>
          </w:tcPr>
          <w:p w:rsidR="00772FE3" w:rsidRPr="00D825F4" w:rsidRDefault="00625B3C" w:rsidP="00053D16">
            <w:pPr>
              <w:spacing w:before="120" w:after="120"/>
              <w:rPr>
                <w:sz w:val="20"/>
              </w:rPr>
            </w:pPr>
            <w:r>
              <w:rPr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0" type="#_x0000_t202" style="position:absolute;margin-left:1in;margin-top:3.2pt;width:191.8pt;height:22.5pt;z-index:251668992;mso-wrap-edited:f;mso-position-horizontal-relative:text;mso-position-vertical-relative:text;mso-width-relative:margin;mso-height-relative:margin" wrapcoords="-84 0 -84 20880 21684 20880 21684 0 -84 0">
                  <v:textbox style="mso-next-textbox:#_x0000_s1070">
                    <w:txbxContent>
                      <w:p w:rsidR="008D5D08" w:rsidRPr="00536974" w:rsidRDefault="008D5D08" w:rsidP="00772FE3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type="tight"/>
                </v:shape>
              </w:pict>
            </w:r>
            <w:r w:rsidR="00772FE3" w:rsidRPr="00D825F4">
              <w:rPr>
                <w:sz w:val="20"/>
              </w:rPr>
              <w:t xml:space="preserve">First Name </w:t>
            </w:r>
          </w:p>
        </w:tc>
        <w:tc>
          <w:tcPr>
            <w:tcW w:w="5508" w:type="dxa"/>
            <w:gridSpan w:val="2"/>
          </w:tcPr>
          <w:p w:rsidR="00772FE3" w:rsidRPr="00D825F4" w:rsidRDefault="00625B3C" w:rsidP="00053D16">
            <w:pPr>
              <w:spacing w:before="120" w:after="120"/>
              <w:rPr>
                <w:sz w:val="20"/>
              </w:rPr>
            </w:pPr>
            <w:r>
              <w:rPr>
                <w:noProof/>
                <w:sz w:val="20"/>
              </w:rPr>
              <w:pict>
                <v:shape id="_x0000_s1071" type="#_x0000_t202" style="position:absolute;margin-left:66.6pt;margin-top:4.7pt;width:197.6pt;height:21pt;z-index:251670016;mso-wrap-edited:f;mso-position-horizontal-relative:text;mso-position-vertical-relative:text;mso-width-relative:margin;mso-height-relative:margin" wrapcoords="-84 0 -84 20880 21684 20880 21684 0 -84 0">
                  <v:textbox style="mso-next-textbox:#_x0000_s1071">
                    <w:txbxContent>
                      <w:p w:rsidR="008D5D08" w:rsidRPr="00536974" w:rsidRDefault="008D5D08" w:rsidP="00772FE3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type="tight"/>
                </v:shape>
              </w:pict>
            </w:r>
            <w:r w:rsidR="00772FE3" w:rsidRPr="00D825F4">
              <w:rPr>
                <w:sz w:val="20"/>
              </w:rPr>
              <w:t xml:space="preserve">Last Name </w:t>
            </w:r>
          </w:p>
        </w:tc>
      </w:tr>
      <w:tr w:rsidR="00772FE3">
        <w:tc>
          <w:tcPr>
            <w:tcW w:w="5508" w:type="dxa"/>
          </w:tcPr>
          <w:p w:rsidR="00772FE3" w:rsidRPr="00D825F4" w:rsidRDefault="00625B3C" w:rsidP="00053D16">
            <w:pPr>
              <w:spacing w:before="120" w:after="120"/>
              <w:rPr>
                <w:sz w:val="20"/>
              </w:rPr>
            </w:pPr>
            <w:r>
              <w:rPr>
                <w:noProof/>
                <w:sz w:val="20"/>
              </w:rPr>
              <w:pict>
                <v:shape id="_x0000_s1072" type="#_x0000_t202" style="position:absolute;margin-left:1in;margin-top:10pt;width:191.8pt;height:22.5pt;z-index:251671040;mso-wrap-edited:f;mso-position-horizontal-relative:text;mso-position-vertical-relative:text;mso-width-relative:margin;mso-height-relative:margin" wrapcoords="-84 0 -84 20880 21684 20880 21684 0 -84 0">
                  <v:textbox style="mso-next-textbox:#_x0000_s1072">
                    <w:txbxContent>
                      <w:p w:rsidR="008D5D08" w:rsidRPr="00536974" w:rsidRDefault="008D5D08" w:rsidP="00772FE3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type="tight"/>
                </v:shape>
              </w:pict>
            </w:r>
            <w:r w:rsidR="00772FE3" w:rsidRPr="00D825F4">
              <w:rPr>
                <w:sz w:val="20"/>
              </w:rPr>
              <w:t xml:space="preserve">Home/Cell Phone </w:t>
            </w:r>
          </w:p>
        </w:tc>
        <w:tc>
          <w:tcPr>
            <w:tcW w:w="5508" w:type="dxa"/>
            <w:gridSpan w:val="2"/>
          </w:tcPr>
          <w:p w:rsidR="00772FE3" w:rsidRPr="00D825F4" w:rsidRDefault="00625B3C" w:rsidP="00053D16">
            <w:pPr>
              <w:spacing w:before="120" w:after="120"/>
              <w:rPr>
                <w:sz w:val="20"/>
              </w:rPr>
            </w:pPr>
            <w:r>
              <w:rPr>
                <w:noProof/>
                <w:sz w:val="20"/>
              </w:rPr>
              <w:pict>
                <v:shape id="_x0000_s1073" type="#_x0000_t202" style="position:absolute;margin-left:30.95pt;margin-top:10.35pt;width:233.25pt;height:20.65pt;z-index:251672064;mso-wrap-edited:f;mso-wrap-distance-left:2.16pt;mso-position-horizontal-relative:text;mso-position-vertical-relative:text;mso-width-relative:margin;mso-height-relative:margin" wrapcoords="-84 0 -84 20880 21684 20880 21684 0 -84 0">
                  <v:textbox style="mso-next-textbox:#_x0000_s1073">
                    <w:txbxContent>
                      <w:p w:rsidR="008D5D08" w:rsidRPr="00536974" w:rsidRDefault="008D5D08" w:rsidP="00772FE3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type="tight"/>
                </v:shape>
              </w:pict>
            </w:r>
            <w:r w:rsidR="00772FE3" w:rsidRPr="00D825F4">
              <w:rPr>
                <w:sz w:val="20"/>
              </w:rPr>
              <w:t>Email</w:t>
            </w:r>
          </w:p>
        </w:tc>
      </w:tr>
      <w:tr w:rsidR="00772FE3">
        <w:trPr>
          <w:trHeight w:val="530"/>
        </w:trPr>
        <w:tc>
          <w:tcPr>
            <w:tcW w:w="5508" w:type="dxa"/>
            <w:shd w:val="clear" w:color="auto" w:fill="auto"/>
          </w:tcPr>
          <w:p w:rsidR="00772FE3" w:rsidRPr="00D825F4" w:rsidRDefault="00625B3C" w:rsidP="00053D16">
            <w:pPr>
              <w:spacing w:before="120" w:after="120"/>
              <w:rPr>
                <w:sz w:val="20"/>
              </w:rPr>
            </w:pPr>
            <w:r>
              <w:rPr>
                <w:noProof/>
                <w:sz w:val="20"/>
              </w:rPr>
              <w:pict>
                <v:shape id="_x0000_s1074" type="#_x0000_t202" style="position:absolute;margin-left:126.35pt;margin-top:4.55pt;width:125.25pt;height:18.25pt;z-index:251673088;mso-wrap-edited:f;mso-position-horizontal-relative:text;mso-position-vertical-relative:text;mso-width-relative:margin;mso-height-relative:margin" wrapcoords="-84 0 -84 20880 21684 20880 21684 0 -84 0">
                  <v:textbox style="mso-next-textbox:#_x0000_s1074">
                    <w:txbxContent>
                      <w:p w:rsidR="008D5D08" w:rsidRPr="00536974" w:rsidRDefault="008D5D08" w:rsidP="00772FE3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type="tight"/>
                </v:shape>
              </w:pict>
            </w:r>
            <w:r w:rsidR="00772FE3" w:rsidRPr="00D825F4">
              <w:rPr>
                <w:sz w:val="20"/>
              </w:rPr>
              <w:t xml:space="preserve">Age day of the event </w:t>
            </w:r>
          </w:p>
        </w:tc>
        <w:tc>
          <w:tcPr>
            <w:tcW w:w="5508" w:type="dxa"/>
            <w:gridSpan w:val="2"/>
          </w:tcPr>
          <w:p w:rsidR="00772FE3" w:rsidRPr="00D825F4" w:rsidRDefault="00AD572F" w:rsidP="00CA5CC3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Gender (circle):  </w:t>
            </w:r>
            <w:r w:rsidR="00326F89">
              <w:rPr>
                <w:sz w:val="20"/>
              </w:rPr>
              <w:t xml:space="preserve">      </w:t>
            </w:r>
            <w:r>
              <w:rPr>
                <w:sz w:val="20"/>
              </w:rPr>
              <w:t>Female       or        Male</w:t>
            </w:r>
          </w:p>
        </w:tc>
      </w:tr>
      <w:tr w:rsidR="00772FE3">
        <w:trPr>
          <w:trHeight w:val="660"/>
        </w:trPr>
        <w:tc>
          <w:tcPr>
            <w:tcW w:w="8262" w:type="dxa"/>
            <w:gridSpan w:val="2"/>
            <w:shd w:val="clear" w:color="auto" w:fill="auto"/>
          </w:tcPr>
          <w:p w:rsidR="00772FE3" w:rsidRPr="00D825F4" w:rsidRDefault="00625B3C" w:rsidP="00CA5CC3">
            <w:pPr>
              <w:spacing w:before="240" w:after="120"/>
              <w:rPr>
                <w:sz w:val="20"/>
              </w:rPr>
            </w:pPr>
            <w:r>
              <w:rPr>
                <w:noProof/>
                <w:sz w:val="20"/>
              </w:rPr>
              <w:pict>
                <v:shape id="_x0000_s1077" type="#_x0000_t202" style="position:absolute;margin-left:2in;margin-top:10.7pt;width:251.6pt;height:17.95pt;z-index:251676160;mso-wrap-edited:f;mso-wrap-distance-left:2.16pt;mso-position-horizontal-relative:text;mso-position-vertical-relative:text;mso-width-relative:margin;mso-height-relative:margin" wrapcoords="-84 0 -84 20880 21684 20880 21684 0 -84 0">
                  <v:textbox style="mso-next-textbox:#_x0000_s1077">
                    <w:txbxContent>
                      <w:p w:rsidR="008D5D08" w:rsidRDefault="008D5D08" w:rsidP="00772FE3"/>
                    </w:txbxContent>
                  </v:textbox>
                  <w10:wrap type="tight"/>
                </v:shape>
              </w:pict>
            </w:r>
            <w:r w:rsidR="00772FE3" w:rsidRPr="00D825F4">
              <w:rPr>
                <w:sz w:val="20"/>
              </w:rPr>
              <w:t>Emergency Contact Name</w:t>
            </w:r>
          </w:p>
        </w:tc>
        <w:tc>
          <w:tcPr>
            <w:tcW w:w="2754" w:type="dxa"/>
            <w:shd w:val="clear" w:color="auto" w:fill="auto"/>
          </w:tcPr>
          <w:p w:rsidR="00772FE3" w:rsidRPr="00D825F4" w:rsidRDefault="00625B3C" w:rsidP="00CA5CC3">
            <w:pPr>
              <w:spacing w:before="240" w:after="120"/>
              <w:rPr>
                <w:sz w:val="20"/>
              </w:rPr>
            </w:pPr>
            <w:r>
              <w:rPr>
                <w:noProof/>
                <w:sz w:val="20"/>
              </w:rPr>
              <w:pict>
                <v:shape id="_x0000_s1078" type="#_x0000_t202" style="position:absolute;margin-left:54.9pt;margin-top:11.4pt;width:71.6pt;height:17.6pt;z-index:251677184;mso-wrap-edited:f;mso-position-horizontal-relative:text;mso-position-vertical-relative:text;mso-width-relative:margin;mso-height-relative:margin" wrapcoords="-84 0 -84 20880 21684 20880 21684 0 -84 0">
                  <v:textbox style="mso-next-textbox:#_x0000_s1078">
                    <w:txbxContent>
                      <w:p w:rsidR="008D5D08" w:rsidRPr="00536974" w:rsidRDefault="008D5D08" w:rsidP="00772FE3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type="tight"/>
                </v:shape>
              </w:pict>
            </w:r>
            <w:r w:rsidR="00772FE3" w:rsidRPr="00D825F4">
              <w:rPr>
                <w:sz w:val="20"/>
              </w:rPr>
              <w:t xml:space="preserve">Relation </w:t>
            </w:r>
          </w:p>
        </w:tc>
      </w:tr>
      <w:tr w:rsidR="00772FE3">
        <w:trPr>
          <w:trHeight w:val="137"/>
        </w:trPr>
        <w:tc>
          <w:tcPr>
            <w:tcW w:w="5508" w:type="dxa"/>
            <w:shd w:val="clear" w:color="auto" w:fill="auto"/>
          </w:tcPr>
          <w:p w:rsidR="00772FE3" w:rsidRPr="00D825F4" w:rsidRDefault="00625B3C" w:rsidP="00EF12B3">
            <w:pPr>
              <w:spacing w:before="120" w:after="120"/>
              <w:rPr>
                <w:sz w:val="20"/>
              </w:rPr>
            </w:pPr>
            <w:r>
              <w:rPr>
                <w:noProof/>
                <w:sz w:val="20"/>
              </w:rPr>
              <w:pict>
                <v:shape id="_x0000_s1079" type="#_x0000_t202" style="position:absolute;margin-left:89.1pt;margin-top:13.9pt;width:162.5pt;height:17.9pt;z-index:251678208;mso-wrap-edited:f;mso-wrap-distance-left:2.16pt;mso-wrap-distance-right:2.16pt;mso-position-horizontal-relative:text;mso-position-vertical-relative:text;mso-width-relative:margin;mso-height-relative:margin" wrapcoords="-84 0 -84 20880 21684 20880 21684 0 -84 0">
                  <v:textbox style="mso-next-textbox:#_x0000_s1079">
                    <w:txbxContent>
                      <w:p w:rsidR="008D5D08" w:rsidRPr="00536974" w:rsidRDefault="008D5D08" w:rsidP="00772FE3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type="tight"/>
                </v:shape>
              </w:pict>
            </w:r>
            <w:r w:rsidR="00772FE3" w:rsidRPr="00D825F4">
              <w:rPr>
                <w:sz w:val="20"/>
              </w:rPr>
              <w:t xml:space="preserve">Emergency Contact Number </w:t>
            </w:r>
          </w:p>
        </w:tc>
        <w:tc>
          <w:tcPr>
            <w:tcW w:w="5508" w:type="dxa"/>
            <w:gridSpan w:val="2"/>
            <w:shd w:val="clear" w:color="auto" w:fill="auto"/>
          </w:tcPr>
          <w:p w:rsidR="00772FE3" w:rsidRPr="00D825F4" w:rsidRDefault="00625B3C" w:rsidP="00EF12B3">
            <w:pPr>
              <w:spacing w:before="120" w:after="120"/>
              <w:rPr>
                <w:sz w:val="20"/>
              </w:rPr>
            </w:pPr>
            <w:r>
              <w:rPr>
                <w:noProof/>
                <w:sz w:val="20"/>
              </w:rPr>
              <w:pict>
                <v:shape id="_x0000_s1080" type="#_x0000_t202" style="position:absolute;margin-left:84.95pt;margin-top:13.9pt;width:179.25pt;height:17.9pt;z-index:251679232;mso-wrap-edited:f;mso-wrap-distance-left:2.16pt;mso-position-horizontal-relative:text;mso-position-vertical-relative:text;mso-width-relative:margin;mso-height-relative:margin" wrapcoords="-84 0 -84 20880 21684 20880 21684 0 -84 0">
                  <v:textbox style="mso-next-textbox:#_x0000_s1080">
                    <w:txbxContent>
                      <w:p w:rsidR="008D5D08" w:rsidRPr="00536974" w:rsidRDefault="008D5D08" w:rsidP="00772FE3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type="tight"/>
                </v:shape>
              </w:pict>
            </w:r>
            <w:r w:rsidR="00772FE3" w:rsidRPr="00D825F4">
              <w:rPr>
                <w:sz w:val="20"/>
              </w:rPr>
              <w:t xml:space="preserve">Emergency Contact Email </w:t>
            </w:r>
          </w:p>
        </w:tc>
      </w:tr>
      <w:tr w:rsidR="00772FE3">
        <w:tc>
          <w:tcPr>
            <w:tcW w:w="11016" w:type="dxa"/>
            <w:gridSpan w:val="3"/>
            <w:shd w:val="solid" w:color="D9D9D9" w:themeColor="background1" w:themeShade="D9" w:fill="auto"/>
          </w:tcPr>
          <w:p w:rsidR="00772FE3" w:rsidRPr="00D825F4" w:rsidRDefault="00772FE3" w:rsidP="00053D16">
            <w:pPr>
              <w:rPr>
                <w:b/>
                <w:sz w:val="20"/>
              </w:rPr>
            </w:pPr>
            <w:r w:rsidRPr="00D825F4">
              <w:rPr>
                <w:b/>
                <w:sz w:val="20"/>
              </w:rPr>
              <w:t>Swimming Information</w:t>
            </w:r>
          </w:p>
        </w:tc>
      </w:tr>
      <w:tr w:rsidR="00772FE3" w:rsidTr="002E255B">
        <w:trPr>
          <w:trHeight w:val="629"/>
        </w:trPr>
        <w:tc>
          <w:tcPr>
            <w:tcW w:w="11016" w:type="dxa"/>
            <w:gridSpan w:val="3"/>
          </w:tcPr>
          <w:p w:rsidR="00772FE3" w:rsidRPr="00D825F4" w:rsidRDefault="00625B3C" w:rsidP="002E255B">
            <w:pPr>
              <w:spacing w:before="120" w:after="120"/>
              <w:rPr>
                <w:sz w:val="20"/>
              </w:rPr>
            </w:pPr>
            <w:r>
              <w:rPr>
                <w:noProof/>
                <w:sz w:val="20"/>
              </w:rPr>
              <w:pict>
                <v:group id="_x0000_s1089" style="position:absolute;margin-left:270.35pt;margin-top:4pt;width:143.95pt;height:31.45pt;z-index:251687424;mso-position-horizontal-relative:text;mso-position-vertical-relative:text" coordorigin="6127,9907" coordsize="2879,712">
                  <v:shape id="_x0000_s1082" type="#_x0000_t202" style="position:absolute;left:6127;top:9907;width:2505;height:712;mso-width-relative:margin;mso-height-relative:margin" wrapcoords="0 0" filled="f" stroked="f">
                    <v:textbox style="mso-next-textbox:#_x0000_s1082">
                      <w:txbxContent>
                        <w:p w:rsidR="008D5D08" w:rsidRPr="00053D16" w:rsidRDefault="002E255B" w:rsidP="00772FE3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</w:rPr>
                            <w:t>Only have had l</w:t>
                          </w:r>
                          <w:r w:rsidR="00334B3B">
                            <w:rPr>
                              <w:sz w:val="20"/>
                            </w:rPr>
                            <w:t>essons</w:t>
                          </w:r>
                        </w:p>
                      </w:txbxContent>
                    </v:textbox>
                  </v:shape>
                  <v:shape id="_x0000_s1087" type="#_x0000_t202" style="position:absolute;left:8555;top:9916;width:451;height:376;mso-wrap-edited:f;mso-width-relative:margin;mso-height-relative:margin" wrapcoords="-84 0 -84 20880 21684 20880 21684 0 -84 0">
                    <v:textbox style="mso-next-textbox:#_x0000_s1087">
                      <w:txbxContent>
                        <w:p w:rsidR="00F77874" w:rsidRPr="00334B3B" w:rsidRDefault="00F77874" w:rsidP="00F77874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  <w:sz w:val="20"/>
              </w:rPr>
              <w:pict>
                <v:group id="_x0000_s1088" style="position:absolute;margin-left:83.85pt;margin-top:5.95pt;width:161.6pt;height:21pt;z-index:251684864;mso-position-horizontal-relative:text;mso-position-vertical-relative:text" coordorigin="2397,10026" coordsize="3232,420">
                  <v:shape id="_x0000_s1081" type="#_x0000_t202" style="position:absolute;left:2397;top:10031;width:3232;height:415;mso-width-relative:margin;mso-height-relative:margin" wrapcoords="0 0" filled="f" stroked="f">
                    <v:textbox style="mso-next-textbox:#_x0000_s1081">
                      <w:txbxContent>
                        <w:p w:rsidR="00334B3B" w:rsidRPr="00053D16" w:rsidRDefault="00334B3B" w:rsidP="00334B3B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053D16">
                            <w:rPr>
                              <w:sz w:val="20"/>
                            </w:rPr>
                            <w:t xml:space="preserve">USA </w:t>
                          </w:r>
                          <w:r>
                            <w:rPr>
                              <w:sz w:val="20"/>
                            </w:rPr>
                            <w:t xml:space="preserve">Registered </w:t>
                          </w:r>
                          <w:r w:rsidRPr="00053D16">
                            <w:rPr>
                              <w:sz w:val="20"/>
                            </w:rPr>
                            <w:t>Swimmer</w:t>
                          </w:r>
                        </w:p>
                        <w:p w:rsidR="008D5D08" w:rsidRPr="00334B3B" w:rsidRDefault="008D5D08" w:rsidP="00334B3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_x0000_s1086" type="#_x0000_t202" style="position:absolute;left:5104;top:10026;width:451;height:376;mso-wrap-edited:f;mso-width-relative:margin;mso-height-relative:margin" wrapcoords="-84 0 -84 20880 21684 20880 21684 0 -84 0">
                    <v:textbox style="mso-next-textbox:#_x0000_s1086">
                      <w:txbxContent>
                        <w:p w:rsidR="00F77874" w:rsidRPr="00334B3B" w:rsidRDefault="00F77874" w:rsidP="00F77874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 w:rsidR="00772FE3" w:rsidRPr="00D825F4">
              <w:rPr>
                <w:sz w:val="20"/>
              </w:rPr>
              <w:t>Check is either:</w:t>
            </w:r>
          </w:p>
        </w:tc>
      </w:tr>
      <w:tr w:rsidR="00772FE3">
        <w:trPr>
          <w:trHeight w:val="1151"/>
        </w:trPr>
        <w:tc>
          <w:tcPr>
            <w:tcW w:w="5508" w:type="dxa"/>
          </w:tcPr>
          <w:p w:rsidR="00772FE3" w:rsidRPr="00D825F4" w:rsidRDefault="00625B3C" w:rsidP="00EF12B3">
            <w:pPr>
              <w:spacing w:before="120" w:after="120"/>
              <w:rPr>
                <w:sz w:val="20"/>
              </w:rPr>
            </w:pPr>
            <w:r>
              <w:rPr>
                <w:noProof/>
                <w:sz w:val="20"/>
              </w:rPr>
              <w:pict>
                <v:shape id="_x0000_s1083" type="#_x0000_t202" style="position:absolute;margin-left:18pt;margin-top:32.9pt;width:215.6pt;height:19.65pt;z-index:251682304;mso-wrap-edited:f;mso-wrap-distance-left:9.36pt;mso-wrap-distance-right:9.36pt;mso-position-horizontal-relative:text;mso-position-vertical-relative:text;mso-width-relative:margin;mso-height-relative:margin" wrapcoords="-84 0 -84 20880 21684 20880 21684 0 -84 0">
                  <v:textbox style="mso-next-textbox:#_x0000_s1083">
                    <w:txbxContent>
                      <w:p w:rsidR="008D5D08" w:rsidRPr="00536974" w:rsidRDefault="008D5D08" w:rsidP="00772FE3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type="tight"/>
                </v:shape>
              </w:pict>
            </w:r>
            <w:r w:rsidR="008D5D08">
              <w:rPr>
                <w:sz w:val="20"/>
              </w:rPr>
              <w:t>Team Name (If checked USA Swimmer)</w:t>
            </w:r>
            <w:r w:rsidR="00772FE3" w:rsidRPr="00D825F4">
              <w:rPr>
                <w:sz w:val="20"/>
              </w:rPr>
              <w:t xml:space="preserve">: </w:t>
            </w:r>
          </w:p>
          <w:p w:rsidR="00772FE3" w:rsidRPr="00D825F4" w:rsidRDefault="00772FE3" w:rsidP="008D5D08">
            <w:pPr>
              <w:spacing w:before="200" w:after="120"/>
              <w:rPr>
                <w:sz w:val="20"/>
              </w:rPr>
            </w:pPr>
          </w:p>
        </w:tc>
        <w:tc>
          <w:tcPr>
            <w:tcW w:w="5508" w:type="dxa"/>
            <w:gridSpan w:val="2"/>
          </w:tcPr>
          <w:p w:rsidR="00772FE3" w:rsidRPr="00D825F4" w:rsidRDefault="00625B3C" w:rsidP="00053D16">
            <w:pPr>
              <w:spacing w:before="120" w:after="120"/>
              <w:rPr>
                <w:sz w:val="20"/>
              </w:rPr>
            </w:pPr>
            <w:r>
              <w:rPr>
                <w:noProof/>
                <w:sz w:val="20"/>
              </w:rPr>
              <w:pict>
                <v:shape id="_x0000_s1084" type="#_x0000_t202" style="position:absolute;margin-left:12.6pt;margin-top:32.9pt;width:233.6pt;height:19.3pt;z-index:251683328;mso-wrap-edited:f;mso-position-horizontal-relative:text;mso-position-vertical-relative:text;mso-width-relative:margin;mso-height-relative:margin" wrapcoords="-84 0 -84 20880 21684 20880 21684 0 -84 0">
                  <v:textbox style="mso-next-textbox:#_x0000_s1084">
                    <w:txbxContent>
                      <w:p w:rsidR="008D5D08" w:rsidRPr="00536974" w:rsidRDefault="008D5D08" w:rsidP="00772FE3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type="tight"/>
                </v:shape>
              </w:pict>
            </w:r>
            <w:r w:rsidR="00772FE3" w:rsidRPr="00D825F4">
              <w:rPr>
                <w:sz w:val="20"/>
              </w:rPr>
              <w:t xml:space="preserve">Coach’s Name: </w:t>
            </w:r>
          </w:p>
        </w:tc>
      </w:tr>
    </w:tbl>
    <w:p w:rsidR="00A230B7" w:rsidRPr="00012C3F" w:rsidRDefault="00A230B7" w:rsidP="00A230B7">
      <w:pPr>
        <w:rPr>
          <w:rFonts w:cs="Arial"/>
          <w:color w:val="000000"/>
          <w:sz w:val="14"/>
        </w:rPr>
      </w:pPr>
    </w:p>
    <w:p w:rsidR="00FE4523" w:rsidRPr="00FE4523" w:rsidRDefault="00625B3C" w:rsidP="00FE4523">
      <w:pPr>
        <w:rPr>
          <w:rFonts w:cs="Arial"/>
          <w:color w:val="000000"/>
          <w:sz w:val="20"/>
          <w:szCs w:val="20"/>
        </w:rPr>
      </w:pPr>
      <w:r>
        <w:rPr>
          <w:rFonts w:cs="Arial"/>
          <w:noProof/>
          <w:color w:val="000000"/>
          <w:sz w:val="20"/>
          <w:szCs w:val="20"/>
          <w:lang w:eastAsia="zh-TW"/>
        </w:rPr>
        <w:pict>
          <v:shape id="_x0000_s1060" type="#_x0000_t202" style="position:absolute;margin-left:245.45pt;margin-top:11.5pt;width:19pt;height:17.5pt;z-index:251661824;mso-width-relative:margin;mso-height-relative:margin" fillcolor="#f2f2f2" strokeweight="1pt">
            <v:imagedata embosscolor="shadow add(51)"/>
            <v:shadow type="emboss" color="lineOrFill darken(153)" color2="shadow add(102)" offset="1pt,1pt"/>
            <v:textbox style="mso-next-textbox:#_x0000_s1060">
              <w:txbxContent>
                <w:p w:rsidR="008D5D08" w:rsidRPr="00213114" w:rsidRDefault="008D5D08" w:rsidP="00012C3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A230B7" w:rsidRPr="00FE4523">
        <w:rPr>
          <w:rFonts w:cs="Arial"/>
          <w:color w:val="000000"/>
          <w:sz w:val="20"/>
          <w:szCs w:val="20"/>
        </w:rPr>
        <w:t xml:space="preserve">I have read the </w:t>
      </w:r>
      <w:r w:rsidR="00053D16">
        <w:rPr>
          <w:rFonts w:cs="Arial"/>
          <w:color w:val="000000"/>
          <w:sz w:val="20"/>
          <w:szCs w:val="20"/>
        </w:rPr>
        <w:t>participant</w:t>
      </w:r>
      <w:r w:rsidR="00A230B7" w:rsidRPr="00FE4523">
        <w:rPr>
          <w:rFonts w:cs="Arial"/>
          <w:color w:val="000000"/>
          <w:sz w:val="20"/>
          <w:szCs w:val="20"/>
        </w:rPr>
        <w:t xml:space="preserve"> release notice and understand the responsibilities and risks associated with this activity. </w:t>
      </w:r>
      <w:r w:rsidR="00A230B7" w:rsidRPr="00FE4523">
        <w:rPr>
          <w:rStyle w:val="ss-required-asterisk1"/>
          <w:rFonts w:cs="Arial"/>
          <w:sz w:val="20"/>
          <w:szCs w:val="20"/>
        </w:rPr>
        <w:t>*</w:t>
      </w:r>
      <w:r w:rsidR="00A230B7" w:rsidRPr="00FE4523">
        <w:rPr>
          <w:rFonts w:cs="Arial"/>
          <w:color w:val="000000"/>
          <w:sz w:val="20"/>
          <w:szCs w:val="20"/>
        </w:rPr>
        <w:t xml:space="preserve"> Check the box to confirm the above statement. </w:t>
      </w:r>
      <w:r w:rsidR="00FE4523">
        <w:rPr>
          <w:rFonts w:cs="Arial"/>
          <w:color w:val="000000"/>
          <w:sz w:val="20"/>
          <w:szCs w:val="20"/>
        </w:rPr>
        <w:t>I agree</w:t>
      </w:r>
    </w:p>
    <w:p w:rsidR="00A230B7" w:rsidRPr="00FE4523" w:rsidRDefault="00A230B7" w:rsidP="00A230B7">
      <w:pPr>
        <w:rPr>
          <w:rFonts w:cs="Arial"/>
          <w:color w:val="000000"/>
          <w:sz w:val="20"/>
          <w:szCs w:val="20"/>
        </w:rPr>
      </w:pPr>
    </w:p>
    <w:p w:rsidR="00872641" w:rsidRDefault="00872641" w:rsidP="00B5245A">
      <w:pPr>
        <w:jc w:val="center"/>
        <w:rPr>
          <w:rFonts w:cs="Arial"/>
          <w:color w:val="000000"/>
          <w:sz w:val="20"/>
          <w:szCs w:val="20"/>
        </w:rPr>
      </w:pPr>
      <w:r w:rsidRPr="00FE4523">
        <w:rPr>
          <w:rFonts w:cs="Arial"/>
          <w:color w:val="000000"/>
          <w:sz w:val="20"/>
          <w:szCs w:val="20"/>
        </w:rPr>
        <w:t xml:space="preserve">The </w:t>
      </w:r>
      <w:r w:rsidR="00FE4523">
        <w:rPr>
          <w:rFonts w:cs="Arial"/>
          <w:color w:val="000000"/>
          <w:sz w:val="20"/>
          <w:szCs w:val="20"/>
        </w:rPr>
        <w:t>PVS Diversity Committee</w:t>
      </w:r>
      <w:r w:rsidRPr="00FE4523">
        <w:rPr>
          <w:rFonts w:cs="Arial"/>
          <w:color w:val="000000"/>
          <w:sz w:val="20"/>
          <w:szCs w:val="20"/>
        </w:rPr>
        <w:t xml:space="preserve"> would like to thank you for your expressed interested in </w:t>
      </w:r>
      <w:r w:rsidR="00D825F4">
        <w:rPr>
          <w:rFonts w:cs="Arial"/>
          <w:color w:val="000000"/>
          <w:sz w:val="20"/>
          <w:szCs w:val="20"/>
        </w:rPr>
        <w:t>participating</w:t>
      </w:r>
      <w:r w:rsidRPr="00FE4523">
        <w:rPr>
          <w:rFonts w:cs="Arial"/>
          <w:color w:val="000000"/>
          <w:sz w:val="20"/>
          <w:szCs w:val="20"/>
        </w:rPr>
        <w:t xml:space="preserve"> </w:t>
      </w:r>
      <w:r w:rsidR="00D825F4">
        <w:rPr>
          <w:rFonts w:cs="Arial"/>
          <w:color w:val="000000"/>
          <w:sz w:val="20"/>
          <w:szCs w:val="20"/>
        </w:rPr>
        <w:t>in</w:t>
      </w:r>
      <w:r w:rsidR="00FE4523">
        <w:rPr>
          <w:rFonts w:cs="Arial"/>
          <w:color w:val="000000"/>
          <w:sz w:val="20"/>
          <w:szCs w:val="20"/>
        </w:rPr>
        <w:t xml:space="preserve"> the event</w:t>
      </w:r>
      <w:r w:rsidRPr="00FE4523">
        <w:rPr>
          <w:rFonts w:cs="Arial"/>
          <w:color w:val="000000"/>
          <w:sz w:val="20"/>
          <w:szCs w:val="20"/>
        </w:rPr>
        <w:t>. We look forward to working with you and hope this will be a great experience!</w:t>
      </w:r>
      <w:r w:rsidR="00B5245A">
        <w:rPr>
          <w:rFonts w:cs="Arial"/>
          <w:color w:val="000000"/>
          <w:sz w:val="20"/>
          <w:szCs w:val="20"/>
        </w:rPr>
        <w:t xml:space="preserve"> </w:t>
      </w:r>
      <w:r w:rsidR="00536974" w:rsidRPr="00090FB8">
        <w:rPr>
          <w:rFonts w:cs="Arial"/>
          <w:i/>
          <w:color w:val="000000"/>
          <w:sz w:val="20"/>
          <w:szCs w:val="20"/>
        </w:rPr>
        <w:t>You will be notified via email</w:t>
      </w:r>
      <w:r w:rsidR="00090FB8" w:rsidRPr="00090FB8">
        <w:rPr>
          <w:rFonts w:cs="Arial"/>
          <w:i/>
          <w:color w:val="000000"/>
          <w:sz w:val="20"/>
          <w:szCs w:val="20"/>
        </w:rPr>
        <w:t xml:space="preserve"> once your </w:t>
      </w:r>
      <w:r w:rsidR="00D825F4">
        <w:rPr>
          <w:rFonts w:cs="Arial"/>
          <w:i/>
          <w:color w:val="000000"/>
          <w:sz w:val="20"/>
          <w:szCs w:val="20"/>
        </w:rPr>
        <w:t>participation</w:t>
      </w:r>
      <w:r w:rsidR="00090FB8" w:rsidRPr="00090FB8">
        <w:rPr>
          <w:rFonts w:cs="Arial"/>
          <w:i/>
          <w:color w:val="000000"/>
          <w:sz w:val="20"/>
          <w:szCs w:val="20"/>
        </w:rPr>
        <w:t xml:space="preserve"> form has been processed.</w:t>
      </w:r>
      <w:r w:rsidR="00090FB8">
        <w:rPr>
          <w:rFonts w:cs="Arial"/>
          <w:color w:val="000000"/>
          <w:sz w:val="20"/>
          <w:szCs w:val="20"/>
        </w:rPr>
        <w:t xml:space="preserve"> </w:t>
      </w:r>
      <w:r w:rsidR="00536974">
        <w:rPr>
          <w:rFonts w:cs="Arial"/>
          <w:color w:val="000000"/>
          <w:sz w:val="20"/>
          <w:szCs w:val="20"/>
        </w:rPr>
        <w:t xml:space="preserve"> </w:t>
      </w:r>
    </w:p>
    <w:tbl>
      <w:tblPr>
        <w:tblW w:w="0" w:type="auto"/>
        <w:tblLook w:val="04A0"/>
      </w:tblPr>
      <w:tblGrid>
        <w:gridCol w:w="1728"/>
        <w:gridCol w:w="1980"/>
        <w:gridCol w:w="3330"/>
        <w:gridCol w:w="1080"/>
        <w:gridCol w:w="2538"/>
      </w:tblGrid>
      <w:tr w:rsidR="00012C3F" w:rsidRPr="00012C3F">
        <w:tc>
          <w:tcPr>
            <w:tcW w:w="1728" w:type="dxa"/>
          </w:tcPr>
          <w:p w:rsidR="00012C3F" w:rsidRPr="00012C3F" w:rsidRDefault="00012C3F" w:rsidP="00FE4523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012C3F" w:rsidRPr="00012C3F" w:rsidRDefault="00012C3F" w:rsidP="00FE4523">
            <w:pPr>
              <w:rPr>
                <w:rFonts w:cs="Arial"/>
                <w:color w:val="000000"/>
                <w:sz w:val="20"/>
                <w:szCs w:val="20"/>
              </w:rPr>
            </w:pPr>
            <w:r w:rsidRPr="00012C3F">
              <w:rPr>
                <w:rFonts w:cs="Arial"/>
                <w:color w:val="000000"/>
                <w:sz w:val="20"/>
                <w:szCs w:val="20"/>
              </w:rPr>
              <w:t xml:space="preserve">Your Signature: </w:t>
            </w:r>
          </w:p>
        </w:tc>
        <w:tc>
          <w:tcPr>
            <w:tcW w:w="5310" w:type="dxa"/>
            <w:gridSpan w:val="2"/>
            <w:tcBorders>
              <w:bottom w:val="single" w:sz="4" w:space="0" w:color="auto"/>
            </w:tcBorders>
          </w:tcPr>
          <w:p w:rsidR="00012C3F" w:rsidRPr="00012C3F" w:rsidRDefault="00012C3F" w:rsidP="00FE4523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012C3F" w:rsidRPr="00012C3F" w:rsidRDefault="00012C3F" w:rsidP="00FE4523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012C3F" w:rsidRPr="00012C3F" w:rsidRDefault="00012C3F" w:rsidP="00FE4523">
            <w:pPr>
              <w:rPr>
                <w:rFonts w:cs="Arial"/>
                <w:color w:val="000000"/>
                <w:sz w:val="20"/>
                <w:szCs w:val="20"/>
              </w:rPr>
            </w:pPr>
            <w:r w:rsidRPr="00012C3F">
              <w:rPr>
                <w:rFonts w:cs="Arial"/>
                <w:color w:val="000000"/>
                <w:sz w:val="20"/>
                <w:szCs w:val="20"/>
              </w:rPr>
              <w:t xml:space="preserve">     Date:</w:t>
            </w: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:rsidR="00012C3F" w:rsidRPr="00012C3F" w:rsidRDefault="00012C3F" w:rsidP="00FE4523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012C3F" w:rsidRPr="00012C3F" w:rsidRDefault="00012C3F" w:rsidP="00FE4523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012C3F" w:rsidRPr="00012C3F">
        <w:tc>
          <w:tcPr>
            <w:tcW w:w="3708" w:type="dxa"/>
            <w:gridSpan w:val="2"/>
          </w:tcPr>
          <w:p w:rsidR="00012C3F" w:rsidRPr="00012C3F" w:rsidRDefault="00012C3F" w:rsidP="00FE4523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012C3F" w:rsidRPr="00012C3F" w:rsidRDefault="00012C3F" w:rsidP="00FE4523">
            <w:pPr>
              <w:rPr>
                <w:rFonts w:cs="Arial"/>
                <w:color w:val="000000"/>
                <w:sz w:val="20"/>
                <w:szCs w:val="20"/>
              </w:rPr>
            </w:pPr>
            <w:r w:rsidRPr="00012C3F">
              <w:rPr>
                <w:rFonts w:cs="Arial"/>
                <w:color w:val="000000"/>
                <w:sz w:val="20"/>
                <w:szCs w:val="20"/>
              </w:rPr>
              <w:t>Parent/Guardian Name (please print):</w:t>
            </w:r>
          </w:p>
        </w:tc>
        <w:tc>
          <w:tcPr>
            <w:tcW w:w="6948" w:type="dxa"/>
            <w:gridSpan w:val="3"/>
            <w:tcBorders>
              <w:bottom w:val="single" w:sz="4" w:space="0" w:color="auto"/>
            </w:tcBorders>
          </w:tcPr>
          <w:p w:rsidR="00012C3F" w:rsidRPr="00012C3F" w:rsidRDefault="00012C3F" w:rsidP="00FE4523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012C3F" w:rsidRPr="00012C3F" w:rsidRDefault="00012C3F" w:rsidP="00FE4523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012C3F" w:rsidRPr="00012C3F">
        <w:tc>
          <w:tcPr>
            <w:tcW w:w="3708" w:type="dxa"/>
            <w:gridSpan w:val="2"/>
          </w:tcPr>
          <w:p w:rsidR="00012C3F" w:rsidRPr="00012C3F" w:rsidRDefault="00625B3C" w:rsidP="00FE452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noProof/>
                <w:color w:val="000000"/>
                <w:sz w:val="20"/>
                <w:szCs w:val="20"/>
              </w:rPr>
              <w:pict>
                <v:shape id="_x0000_s1090" type="#_x0000_t202" style="position:absolute;margin-left:125pt;margin-top:8.6pt;width:35.55pt;height:19.95pt;z-index:251690496;mso-position-horizontal-relative:text;mso-position-vertical-relative:text;mso-width-relative:margin;mso-height-relative:margin" fillcolor="#f2f2f2" strokeweight="1pt">
                  <v:imagedata embosscolor="shadow add(51)"/>
                  <v:shadow type="emboss" color="lineOrFill darken(153)" color2="shadow add(102)" offset="1pt,1pt"/>
                  <v:textbox style="mso-next-textbox:#_x0000_s1090">
                    <w:txbxContent>
                      <w:p w:rsidR="002E255B" w:rsidRPr="00213114" w:rsidRDefault="002E255B" w:rsidP="002E255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012C3F" w:rsidRPr="00012C3F" w:rsidRDefault="00012C3F" w:rsidP="002E255B">
            <w:pPr>
              <w:rPr>
                <w:rFonts w:cs="Arial"/>
                <w:color w:val="000000"/>
                <w:sz w:val="20"/>
                <w:szCs w:val="20"/>
              </w:rPr>
            </w:pPr>
            <w:r w:rsidRPr="00012C3F">
              <w:rPr>
                <w:rFonts w:cs="Arial"/>
                <w:color w:val="000000"/>
                <w:sz w:val="20"/>
                <w:szCs w:val="20"/>
              </w:rPr>
              <w:t xml:space="preserve">Parent/Guardian </w:t>
            </w:r>
            <w:r w:rsidR="002E255B">
              <w:rPr>
                <w:rFonts w:cs="Arial"/>
                <w:color w:val="000000"/>
                <w:sz w:val="20"/>
                <w:szCs w:val="20"/>
              </w:rPr>
              <w:t xml:space="preserve">Initials </w:t>
            </w:r>
            <w:r w:rsidRPr="00012C3F">
              <w:rPr>
                <w:rFonts w:cs="Arial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69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2C3F" w:rsidRPr="00012C3F" w:rsidRDefault="00012C3F" w:rsidP="00FE4523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012C3F" w:rsidRPr="00012C3F" w:rsidRDefault="002E255B" w:rsidP="00FE452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I </w:t>
            </w:r>
            <w:r w:rsidR="000B0ABA">
              <w:rPr>
                <w:rFonts w:cs="Arial"/>
                <w:color w:val="000000"/>
                <w:sz w:val="20"/>
                <w:szCs w:val="20"/>
              </w:rPr>
              <w:t>hereby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authorize my child to participate in the following event. </w:t>
            </w:r>
          </w:p>
        </w:tc>
      </w:tr>
    </w:tbl>
    <w:p w:rsidR="00872641" w:rsidRPr="00FE4523" w:rsidRDefault="00872641" w:rsidP="00FE4523">
      <w:pPr>
        <w:rPr>
          <w:rFonts w:cs="Arial"/>
          <w:color w:val="000000"/>
          <w:sz w:val="20"/>
          <w:szCs w:val="20"/>
        </w:rPr>
      </w:pPr>
      <w:r w:rsidRPr="00FE4523">
        <w:rPr>
          <w:rFonts w:cs="Arial"/>
          <w:color w:val="000000"/>
          <w:sz w:val="20"/>
          <w:szCs w:val="20"/>
        </w:rPr>
        <w:tab/>
      </w:r>
      <w:r w:rsidRPr="00FE4523">
        <w:rPr>
          <w:rFonts w:cs="Arial"/>
          <w:color w:val="000000"/>
          <w:sz w:val="20"/>
          <w:szCs w:val="20"/>
        </w:rPr>
        <w:tab/>
      </w:r>
      <w:r w:rsidRPr="00FE4523">
        <w:rPr>
          <w:rFonts w:cs="Arial"/>
          <w:color w:val="000000"/>
          <w:sz w:val="20"/>
          <w:szCs w:val="20"/>
        </w:rPr>
        <w:tab/>
      </w:r>
      <w:r w:rsidRPr="00FE4523">
        <w:rPr>
          <w:rFonts w:cs="Arial"/>
          <w:color w:val="000000"/>
          <w:sz w:val="20"/>
          <w:szCs w:val="20"/>
        </w:rPr>
        <w:tab/>
      </w:r>
      <w:r w:rsidRPr="00FE4523">
        <w:rPr>
          <w:rFonts w:cs="Arial"/>
          <w:color w:val="000000"/>
          <w:sz w:val="20"/>
          <w:szCs w:val="20"/>
        </w:rPr>
        <w:tab/>
      </w:r>
      <w:r w:rsidRPr="00FE4523">
        <w:rPr>
          <w:rFonts w:cs="Arial"/>
          <w:color w:val="000000"/>
          <w:sz w:val="20"/>
          <w:szCs w:val="20"/>
        </w:rPr>
        <w:tab/>
      </w:r>
    </w:p>
    <w:p w:rsidR="009A5B81" w:rsidRDefault="00012C3F" w:rsidP="00012C3F">
      <w:pPr>
        <w:jc w:val="center"/>
      </w:pPr>
      <w:r>
        <w:t>Please return vi</w:t>
      </w:r>
      <w:r w:rsidR="009A5B81">
        <w:t>a email to the Diversity Chair</w:t>
      </w:r>
    </w:p>
    <w:p w:rsidR="00E0059A" w:rsidRPr="00872641" w:rsidRDefault="00012C3F" w:rsidP="00012C3F">
      <w:pPr>
        <w:jc w:val="center"/>
        <w:rPr>
          <w:rFonts w:cs="Arial"/>
        </w:rPr>
      </w:pPr>
      <w:r>
        <w:t xml:space="preserve">Miriam Lynch at </w:t>
      </w:r>
      <w:hyperlink r:id="rId7" w:history="1">
        <w:r w:rsidRPr="00995469">
          <w:rPr>
            <w:rStyle w:val="Hyperlink"/>
          </w:rPr>
          <w:t>miriamslynch@yahoo.com</w:t>
        </w:r>
      </w:hyperlink>
      <w:r w:rsidR="009A5B81">
        <w:t xml:space="preserve"> or call 571-305-2442</w:t>
      </w:r>
    </w:p>
    <w:sectPr w:rsidR="00E0059A" w:rsidRPr="00872641" w:rsidSect="00CD5D53">
      <w:pgSz w:w="12240" w:h="15840"/>
      <w:pgMar w:top="900" w:right="1080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FE56EA0"/>
    <w:multiLevelType w:val="multilevel"/>
    <w:tmpl w:val="9A540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attachedTemplate r:id="rId1"/>
  <w:stylePaneFormatFilter w:val="3001"/>
  <w:doNotTrackMoves/>
  <w:defaultTabStop w:val="720"/>
  <w:noPunctuationKerning/>
  <w:characterSpacingControl w:val="doNotCompress"/>
  <w:compat/>
  <w:rsids>
    <w:rsidRoot w:val="00E0059A"/>
    <w:rsid w:val="000007C7"/>
    <w:rsid w:val="000071F7"/>
    <w:rsid w:val="00012C3F"/>
    <w:rsid w:val="0001529A"/>
    <w:rsid w:val="00022968"/>
    <w:rsid w:val="0002798A"/>
    <w:rsid w:val="00053D16"/>
    <w:rsid w:val="00082A47"/>
    <w:rsid w:val="00083002"/>
    <w:rsid w:val="00087B85"/>
    <w:rsid w:val="00090FB8"/>
    <w:rsid w:val="000A01F1"/>
    <w:rsid w:val="000B0ABA"/>
    <w:rsid w:val="000C1163"/>
    <w:rsid w:val="000D2539"/>
    <w:rsid w:val="000F2058"/>
    <w:rsid w:val="000F2DF4"/>
    <w:rsid w:val="000F6783"/>
    <w:rsid w:val="0010227B"/>
    <w:rsid w:val="001025D6"/>
    <w:rsid w:val="00120C95"/>
    <w:rsid w:val="001310C0"/>
    <w:rsid w:val="00135E47"/>
    <w:rsid w:val="00136D3D"/>
    <w:rsid w:val="0014029D"/>
    <w:rsid w:val="0014663E"/>
    <w:rsid w:val="001528F3"/>
    <w:rsid w:val="00180664"/>
    <w:rsid w:val="00186D94"/>
    <w:rsid w:val="00213114"/>
    <w:rsid w:val="0021757F"/>
    <w:rsid w:val="00250014"/>
    <w:rsid w:val="00270B56"/>
    <w:rsid w:val="00275BB5"/>
    <w:rsid w:val="00286F6A"/>
    <w:rsid w:val="00291C8C"/>
    <w:rsid w:val="002A1ECE"/>
    <w:rsid w:val="002A2510"/>
    <w:rsid w:val="002B4D1D"/>
    <w:rsid w:val="002C0C43"/>
    <w:rsid w:val="002C10B1"/>
    <w:rsid w:val="002C6C4F"/>
    <w:rsid w:val="002D222A"/>
    <w:rsid w:val="002E255B"/>
    <w:rsid w:val="003076FD"/>
    <w:rsid w:val="00317005"/>
    <w:rsid w:val="00326F89"/>
    <w:rsid w:val="00334B3B"/>
    <w:rsid w:val="00335259"/>
    <w:rsid w:val="00342FE0"/>
    <w:rsid w:val="003929F1"/>
    <w:rsid w:val="003A1B63"/>
    <w:rsid w:val="003A41A1"/>
    <w:rsid w:val="003B2326"/>
    <w:rsid w:val="003D423B"/>
    <w:rsid w:val="0042656A"/>
    <w:rsid w:val="00437ED0"/>
    <w:rsid w:val="00440CD8"/>
    <w:rsid w:val="0044297E"/>
    <w:rsid w:val="00443837"/>
    <w:rsid w:val="00450F66"/>
    <w:rsid w:val="00461739"/>
    <w:rsid w:val="00464A51"/>
    <w:rsid w:val="00467865"/>
    <w:rsid w:val="0048685F"/>
    <w:rsid w:val="004A1437"/>
    <w:rsid w:val="004A4198"/>
    <w:rsid w:val="004A54EA"/>
    <w:rsid w:val="004B0578"/>
    <w:rsid w:val="004D48D1"/>
    <w:rsid w:val="004E34C6"/>
    <w:rsid w:val="004F62AD"/>
    <w:rsid w:val="00501AE8"/>
    <w:rsid w:val="00504B65"/>
    <w:rsid w:val="005114CE"/>
    <w:rsid w:val="0052122B"/>
    <w:rsid w:val="00525970"/>
    <w:rsid w:val="00536974"/>
    <w:rsid w:val="00542771"/>
    <w:rsid w:val="00543DAB"/>
    <w:rsid w:val="00545E04"/>
    <w:rsid w:val="00555106"/>
    <w:rsid w:val="005557F6"/>
    <w:rsid w:val="00563778"/>
    <w:rsid w:val="00563D3D"/>
    <w:rsid w:val="005A457B"/>
    <w:rsid w:val="005A53C6"/>
    <w:rsid w:val="005B4AE2"/>
    <w:rsid w:val="005E63CC"/>
    <w:rsid w:val="005F6E87"/>
    <w:rsid w:val="00613129"/>
    <w:rsid w:val="00617C65"/>
    <w:rsid w:val="00621401"/>
    <w:rsid w:val="00625B3C"/>
    <w:rsid w:val="006D2635"/>
    <w:rsid w:val="006D779C"/>
    <w:rsid w:val="006E4F63"/>
    <w:rsid w:val="006E729E"/>
    <w:rsid w:val="007320E2"/>
    <w:rsid w:val="00735A14"/>
    <w:rsid w:val="0074229A"/>
    <w:rsid w:val="007602AC"/>
    <w:rsid w:val="00772FE3"/>
    <w:rsid w:val="00774B67"/>
    <w:rsid w:val="00793AC6"/>
    <w:rsid w:val="007940FA"/>
    <w:rsid w:val="007A71DE"/>
    <w:rsid w:val="007B199B"/>
    <w:rsid w:val="007B6119"/>
    <w:rsid w:val="007E2A15"/>
    <w:rsid w:val="007E56C4"/>
    <w:rsid w:val="008107D6"/>
    <w:rsid w:val="00841645"/>
    <w:rsid w:val="00852EC6"/>
    <w:rsid w:val="008720D0"/>
    <w:rsid w:val="00872641"/>
    <w:rsid w:val="0088782D"/>
    <w:rsid w:val="008A24B1"/>
    <w:rsid w:val="008B7081"/>
    <w:rsid w:val="008C0214"/>
    <w:rsid w:val="008D5D08"/>
    <w:rsid w:val="00902964"/>
    <w:rsid w:val="0091346A"/>
    <w:rsid w:val="00944E33"/>
    <w:rsid w:val="0094790F"/>
    <w:rsid w:val="00966B90"/>
    <w:rsid w:val="009735DF"/>
    <w:rsid w:val="009737B7"/>
    <w:rsid w:val="009802C4"/>
    <w:rsid w:val="009976D9"/>
    <w:rsid w:val="00997A3E"/>
    <w:rsid w:val="009A4EA3"/>
    <w:rsid w:val="009A55DC"/>
    <w:rsid w:val="009A5B81"/>
    <w:rsid w:val="009C220D"/>
    <w:rsid w:val="00A14032"/>
    <w:rsid w:val="00A211B2"/>
    <w:rsid w:val="00A230B7"/>
    <w:rsid w:val="00A2727E"/>
    <w:rsid w:val="00A35524"/>
    <w:rsid w:val="00A43A90"/>
    <w:rsid w:val="00A60D03"/>
    <w:rsid w:val="00A74F99"/>
    <w:rsid w:val="00A82BA3"/>
    <w:rsid w:val="00A94ACC"/>
    <w:rsid w:val="00AA62F2"/>
    <w:rsid w:val="00AD572F"/>
    <w:rsid w:val="00AE6FA4"/>
    <w:rsid w:val="00AF16BA"/>
    <w:rsid w:val="00AF3A4E"/>
    <w:rsid w:val="00AF4FC2"/>
    <w:rsid w:val="00B03907"/>
    <w:rsid w:val="00B11811"/>
    <w:rsid w:val="00B120BE"/>
    <w:rsid w:val="00B311E1"/>
    <w:rsid w:val="00B348C0"/>
    <w:rsid w:val="00B4735C"/>
    <w:rsid w:val="00B5245A"/>
    <w:rsid w:val="00B90EC2"/>
    <w:rsid w:val="00BA268F"/>
    <w:rsid w:val="00BA7D50"/>
    <w:rsid w:val="00BB406E"/>
    <w:rsid w:val="00BC14ED"/>
    <w:rsid w:val="00BC22BE"/>
    <w:rsid w:val="00BF393C"/>
    <w:rsid w:val="00C079CA"/>
    <w:rsid w:val="00C21E70"/>
    <w:rsid w:val="00C67741"/>
    <w:rsid w:val="00C74647"/>
    <w:rsid w:val="00C76039"/>
    <w:rsid w:val="00C76480"/>
    <w:rsid w:val="00C7678D"/>
    <w:rsid w:val="00C80AD2"/>
    <w:rsid w:val="00C92FD6"/>
    <w:rsid w:val="00CA5CC3"/>
    <w:rsid w:val="00CD5D53"/>
    <w:rsid w:val="00D14E73"/>
    <w:rsid w:val="00D43F60"/>
    <w:rsid w:val="00D6155E"/>
    <w:rsid w:val="00D75991"/>
    <w:rsid w:val="00D825F4"/>
    <w:rsid w:val="00D8527C"/>
    <w:rsid w:val="00D86EA1"/>
    <w:rsid w:val="00DB79D5"/>
    <w:rsid w:val="00DC47A2"/>
    <w:rsid w:val="00DD4C32"/>
    <w:rsid w:val="00DE1551"/>
    <w:rsid w:val="00DE7FB7"/>
    <w:rsid w:val="00E0059A"/>
    <w:rsid w:val="00E04D9F"/>
    <w:rsid w:val="00E20DDA"/>
    <w:rsid w:val="00E32A8B"/>
    <w:rsid w:val="00E36054"/>
    <w:rsid w:val="00E37E7B"/>
    <w:rsid w:val="00E46E04"/>
    <w:rsid w:val="00E56D52"/>
    <w:rsid w:val="00E87396"/>
    <w:rsid w:val="00EB478A"/>
    <w:rsid w:val="00EB6B6C"/>
    <w:rsid w:val="00EC1D7B"/>
    <w:rsid w:val="00EC42A3"/>
    <w:rsid w:val="00EE60E1"/>
    <w:rsid w:val="00EF12B3"/>
    <w:rsid w:val="00F70A82"/>
    <w:rsid w:val="00F77874"/>
    <w:rsid w:val="00F83033"/>
    <w:rsid w:val="00F966AA"/>
    <w:rsid w:val="00FB4F86"/>
    <w:rsid w:val="00FB538F"/>
    <w:rsid w:val="00FC3071"/>
    <w:rsid w:val="00FD5902"/>
    <w:rsid w:val="00FE4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>
      <o:colormenu v:ext="edit" fillcolor="none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AA62F2"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5A457B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0059A"/>
    <w:rPr>
      <w:rFonts w:ascii="Arial" w:hAnsi="Arial"/>
      <w:b/>
      <w:sz w:val="24"/>
      <w:szCs w:val="24"/>
    </w:rPr>
  </w:style>
  <w:style w:type="paragraph" w:styleId="BodyText">
    <w:name w:val="Body Text"/>
    <w:basedOn w:val="Normal"/>
    <w:link w:val="BodyTextChar"/>
    <w:rsid w:val="00D6155E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D6155E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rsid w:val="00D6155E"/>
    <w:pPr>
      <w:jc w:val="center"/>
    </w:pPr>
    <w:rPr>
      <w:sz w:val="16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902964"/>
    <w:pPr>
      <w:spacing w:after="120"/>
    </w:pPr>
    <w:rPr>
      <w:i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0059A"/>
    <w:pPr>
      <w:spacing w:before="100" w:beforeAutospacing="1" w:after="120"/>
    </w:pPr>
    <w:rPr>
      <w:rFonts w:ascii="Times New Roman" w:hAnsi="Times New Roman"/>
      <w:color w:val="2E2E2E"/>
      <w:sz w:val="20"/>
      <w:szCs w:val="20"/>
    </w:rPr>
  </w:style>
  <w:style w:type="table" w:styleId="TableGrid">
    <w:name w:val="Table Grid"/>
    <w:basedOn w:val="TableNormal"/>
    <w:uiPriority w:val="59"/>
    <w:rsid w:val="00E005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s-required-asterisk1">
    <w:name w:val="ss-required-asterisk1"/>
    <w:basedOn w:val="DefaultParagraphFont"/>
    <w:rsid w:val="00A230B7"/>
    <w:rPr>
      <w:color w:val="C43B1D"/>
    </w:rPr>
  </w:style>
  <w:style w:type="paragraph" w:customStyle="1" w:styleId="Default">
    <w:name w:val="Default"/>
    <w:rsid w:val="00A60D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validator">
    <w:name w:val="validator"/>
    <w:basedOn w:val="Normal"/>
    <w:rsid w:val="007940FA"/>
    <w:pPr>
      <w:spacing w:after="144"/>
    </w:pPr>
    <w:rPr>
      <w:rFonts w:ascii="Times New Roman" w:hAnsi="Times New Roman"/>
      <w:color w:val="FF0000"/>
    </w:rPr>
  </w:style>
  <w:style w:type="character" w:customStyle="1" w:styleId="required5">
    <w:name w:val="required5"/>
    <w:basedOn w:val="DefaultParagraphFont"/>
    <w:rsid w:val="007940FA"/>
    <w:rPr>
      <w:vanish w:val="0"/>
      <w:webHidden w:val="0"/>
      <w:color w:val="FF0000"/>
      <w:specVanish w:val="0"/>
    </w:rPr>
  </w:style>
  <w:style w:type="character" w:customStyle="1" w:styleId="formhint2">
    <w:name w:val="formhint2"/>
    <w:basedOn w:val="DefaultParagraphFont"/>
    <w:rsid w:val="007940FA"/>
    <w:rPr>
      <w:color w:val="666666"/>
      <w:sz w:val="19"/>
      <w:szCs w:val="19"/>
    </w:rPr>
  </w:style>
  <w:style w:type="character" w:customStyle="1" w:styleId="required6">
    <w:name w:val="required6"/>
    <w:basedOn w:val="DefaultParagraphFont"/>
    <w:rsid w:val="007940FA"/>
    <w:rPr>
      <w:vanish w:val="0"/>
      <w:webHidden w:val="0"/>
      <w:color w:val="FF0000"/>
      <w:specVanish w:val="0"/>
    </w:rPr>
  </w:style>
  <w:style w:type="character" w:styleId="Hyperlink">
    <w:name w:val="Hyperlink"/>
    <w:basedOn w:val="DefaultParagraphFont"/>
    <w:uiPriority w:val="99"/>
    <w:unhideWhenUsed/>
    <w:rsid w:val="00012C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3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7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8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BEA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95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51146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359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39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129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4297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22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4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686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1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428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211138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5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riamslynch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lynch\AppData\Roaming\Microsoft\Templates\Absence%20request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Absence request form.dot</Template>
  <TotalTime>0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2830</CharactersWithSpaces>
  <SharedDoc>false</SharedDoc>
  <HLinks>
    <vt:vector size="6" baseType="variant">
      <vt:variant>
        <vt:i4>7995472</vt:i4>
      </vt:variant>
      <vt:variant>
        <vt:i4>0</vt:i4>
      </vt:variant>
      <vt:variant>
        <vt:i4>0</vt:i4>
      </vt:variant>
      <vt:variant>
        <vt:i4>5</vt:i4>
      </vt:variant>
      <vt:variant>
        <vt:lpwstr>mailto:miriamslynch@yahoo.com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mslynch</dc:creator>
  <cp:lastModifiedBy>mslynch</cp:lastModifiedBy>
  <cp:revision>2</cp:revision>
  <cp:lastPrinted>2012-03-30T21:23:00Z</cp:lastPrinted>
  <dcterms:created xsi:type="dcterms:W3CDTF">2012-04-04T13:26:00Z</dcterms:created>
  <dcterms:modified xsi:type="dcterms:W3CDTF">2012-04-04T13:26:00Z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TC061075401033</vt:lpwstr>
  </property>
</Properties>
</file>